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:rsidR="003C4E55" w:rsidRPr="003C4E55" w:rsidRDefault="003C4E55" w:rsidP="003C4E55"/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1A0CDF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184.1pt;margin-top:4.75pt;width:318.55pt;height:36.7pt;z-index:251630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9C1EB2" w:rsidP="009C1EB2">
                        <w:pPr>
                          <w:pStyle w:val="TableParagraph"/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left="482"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EB2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sym w:font="Wingdings" w:char="F071"/>
                        </w:r>
                        <w:r w:rsidR="006718F0"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 w:rsidP="009C1EB2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ind w:hanging="34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Pr="006718F0" w:rsidRDefault="006718F0">
                  <w:pPr>
                    <w:pStyle w:val="a3"/>
                    <w:kinsoku w:val="0"/>
                    <w:overflowPunct w:val="0"/>
                    <w:rPr>
                      <w:rFonts w:ascii="TH SarabunIT?" w:hAnsi="TH SarabunIT?" w:cs="TH SarabunIT?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1A0CDF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</v:shape>
            <v:shape id="Text Box 72" o:spid="_x0000_s1029" type="#_x0000_t202" style="position:absolute;width:1205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1A0CDF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75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1A0CDF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79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1A0CDF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1A0CDF">
        <w:rPr>
          <w:rFonts w:ascii="TH SarabunIT๙" w:hAnsi="TH SarabunIT๙" w:cs="TH SarabunIT๙"/>
          <w:noProof/>
        </w:rPr>
        <w:pict>
          <v:group id="Group 81" o:spid="_x0000_s1036" style="position:absolute;margin-left:47.75pt;margin-top:9.3pt;width:605pt;height:35.75pt;z-index:251631104;mso-wrap-distance-left:0;mso-wrap-distance-right:0;mso-position-horizontal-relative:page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83" o:spid="_x0000_s1038" type="#_x0000_t202" style="position:absolute;left:955;top:187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1A0CDF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 w:rsidRPr="001A0CDF">
        <w:rPr>
          <w:rFonts w:ascii="TH SarabunIT๙" w:hAnsi="TH SarabunIT๙" w:cs="TH SarabunIT๙"/>
          <w:noProof/>
        </w:rPr>
        <w:pict>
          <v:group id="Group 84" o:spid="_x0000_s1039" style="position:absolute;margin-left:41.5pt;margin-top:12.7pt;width:598.25pt;height:35.75pt;z-index:251632128;mso-wrap-distance-left:0;mso-wrap-distance-right:0;mso-position-horizontal-relative:page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</v:shape>
            <v:shape id="Text Box 86" o:spid="_x0000_s1041" type="#_x0000_t202" style="position:absolute;left:831;top:255;width:1196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1A0CDF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</v:shape>
            <v:shape id="Text Box 89" o:spid="_x0000_s1044" type="#_x0000_t202" style="position:absolute;width:1204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FC0F4D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="006718F0"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 w:rsidR="00FC0F4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1A0CDF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1A0CDF">
        <w:rPr>
          <w:rFonts w:ascii="TH SarabunIT๙" w:hAnsi="TH SarabunIT๙" w:cs="TH SarabunIT๙"/>
          <w:noProof/>
        </w:rPr>
        <w:pict>
          <v:group id="Group 90" o:spid="_x0000_s1045" style="position:absolute;margin-left:41.5pt;margin-top:9.5pt;width:603.5pt;height:39.5pt;z-index:251633152;mso-wrap-distance-left:0;mso-wrap-distance-right:0;mso-position-horizontal-relative:page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</v:shape>
            <v:shape id="Text Box 92" o:spid="_x0000_s1047" type="#_x0000_t202" style="position:absolute;left:831;top:190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1A0CDF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1A0CDF">
        <w:rPr>
          <w:rFonts w:ascii="TH SarabunIT๙" w:hAnsi="TH SarabunIT๙" w:cs="TH SarabunIT๙"/>
          <w:noProof/>
        </w:rPr>
        <w:pict>
          <v:shape id="Text Box 93" o:spid="_x0000_s1048" type="#_x0000_t202" style="position:absolute;margin-left:42.75pt;margin-top:53.55pt;width:751.45pt;height:187.45pt;z-index:2516341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6B40BA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after="60" w:line="278" w:lineRule="exact"/>
                    <w:ind w:left="459" w:hanging="357"/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ของผู้ประเ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214AB8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1A0CDF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96" o:spid="_x0000_s1051" type="#_x0000_t202" style="position:absolute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4E0B13" w:rsidRPr="004E0B13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1A0CDF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 w:rsidRPr="001A0CDF">
        <w:rPr>
          <w:rFonts w:ascii="TH SarabunIT๙" w:hAnsi="TH SarabunIT๙" w:cs="TH SarabunIT๙"/>
          <w:noProof/>
        </w:rPr>
        <w:pict>
          <v:shape id="Text Box 97" o:spid="_x0000_s1052" type="#_x0000_t202" style="position:absolute;margin-left:42.75pt;margin-top:8.8pt;width:751.45pt;height:211.5pt;z-index: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<v:textbox inset="0,0,0,0">
              <w:txbxContent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hanging="318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ผู้ประเมินตามส่วนที่4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FC0F4D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ผู้บังคับบัญชาเหนือขึ้นไป ตามส่วนที่ 7</w:t>
                  </w:r>
                </w:p>
                <w:p w:rsidR="006718F0" w:rsidRPr="0010769B" w:rsidRDefault="009F2F77" w:rsidP="00FC0F4D">
                  <w:pPr>
                    <w:pStyle w:val="a5"/>
                    <w:tabs>
                      <w:tab w:val="left" w:pos="284"/>
                    </w:tabs>
                    <w:kinsoku w:val="0"/>
                    <w:overflowPunct w:val="0"/>
                    <w:ind w:left="463" w:right="4" w:hanging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 w:rsidP="00FC0F4D">
                  <w:pPr>
                    <w:pStyle w:val="a3"/>
                    <w:tabs>
                      <w:tab w:val="left" w:pos="284"/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 w:hanging="318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</w:t>
                  </w:r>
                  <w:r w:rsidR="00E17974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</w:t>
                  </w:r>
                </w:p>
                <w:p w:rsidR="006718F0" w:rsidRPr="0010769B" w:rsidRDefault="006718F0" w:rsidP="00DE2DFB">
                  <w:pPr>
                    <w:pStyle w:val="a3"/>
                    <w:kinsoku w:val="0"/>
                    <w:overflowPunct w:val="0"/>
                    <w:spacing w:before="120" w:line="361" w:lineRule="exact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7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DE2DF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DE2DF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E17974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  <w:w w:val="95"/>
                    </w:rPr>
                  </w:pP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1A0CDF">
        <w:rPr>
          <w:rFonts w:ascii="TH SarabunIT๙" w:hAnsi="TH SarabunIT๙" w:cs="TH SarabunIT๙"/>
          <w:noProof/>
        </w:rPr>
        <w:pict>
          <v:group id="Group 98" o:spid="_x0000_s1053" style="position:absolute;margin-left:41.5pt;margin-top:229.65pt;width:599.75pt;height:39.5pt;z-index:251636224;mso-wrap-distance-left:0;mso-wrap-distance-right:0;mso-position-horizontal-relative:page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</v:shape>
            <v:shape id="Text Box 100" o:spid="_x0000_s1055" type="#_x0000_t202" style="position:absolute;left:831;top:4593;width:1199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<v:textbox inset="0,0,0,0">
                <w:txbxContent>
                  <w:p w:rsidR="006718F0" w:rsidRPr="0010769B" w:rsidRDefault="003824B2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24B2" w:rsidRDefault="001A0CDF" w:rsidP="003824B2">
      <w:pPr>
        <w:pStyle w:val="a3"/>
        <w:kinsoku w:val="0"/>
        <w:overflowPunct w:val="0"/>
        <w:spacing w:before="7"/>
        <w:rPr>
          <w:rFonts w:cstheme="minorBidi"/>
        </w:rPr>
      </w:pPr>
      <w:r w:rsidRPr="001A0CDF">
        <w:rPr>
          <w:rFonts w:ascii="TH SarabunIT๙" w:hAnsi="TH SarabunIT๙" w:cs="TH SarabunIT๙"/>
          <w:noProof/>
        </w:rPr>
        <w:pict>
          <v:shape id="Text Box 101" o:spid="_x0000_s1056" type="#_x0000_t202" style="position:absolute;margin-left:42.75pt;margin-top:58.35pt;width:751.45pt;height:194.25pt;z-index:2516372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<v:textbox inset="0,0,0,0">
              <w:txbxContent>
                <w:p w:rsidR="006718F0" w:rsidRPr="0010769B" w:rsidRDefault="006718F0" w:rsidP="004E0B13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4E0B13" w:rsidRPr="004E0B1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19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7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D71354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8"/>
                    <w:ind w:left="5472" w:right="4802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D71354">
                  <w:pPr>
                    <w:pStyle w:val="a3"/>
                    <w:kinsoku w:val="0"/>
                    <w:overflowPunct w:val="0"/>
                    <w:spacing w:before="58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1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AE" w:rsidRDefault="005A23AE">
      <w:r>
        <w:separator/>
      </w:r>
    </w:p>
  </w:endnote>
  <w:endnote w:type="continuationSeparator" w:id="1">
    <w:p w:rsidR="005A23AE" w:rsidRDefault="005A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AE" w:rsidRDefault="005A23AE">
      <w:r>
        <w:separator/>
      </w:r>
    </w:p>
  </w:footnote>
  <w:footnote w:type="continuationSeparator" w:id="1">
    <w:p w:rsidR="005A23AE" w:rsidRDefault="005A2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1A0CDF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1A0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<v:textbox inset="0,0,0,0">
            <w:txbxContent>
              <w:p w:rsidR="006718F0" w:rsidRPr="009C1EB2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86CCB"/>
    <w:rsid w:val="0010769B"/>
    <w:rsid w:val="00111986"/>
    <w:rsid w:val="001A0CDF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A23AE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31010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CDF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A0CDF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1A0CDF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1A0CDF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1A0CDF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1A0CDF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1A0CDF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1A0CDF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1A0CDF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F4F-BC18-4747-A1D9-542C04D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Asus</cp:lastModifiedBy>
  <cp:revision>2</cp:revision>
  <dcterms:created xsi:type="dcterms:W3CDTF">2020-06-09T04:02:00Z</dcterms:created>
  <dcterms:modified xsi:type="dcterms:W3CDTF">2020-06-09T04:02:00Z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